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5027" w:right="368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1"/>
        <w:ind w:left="4415" w:right="307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5027" w:right="361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Capit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Úni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1"/>
        <w:ind w:left="5015" w:right="36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817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6"/>
        <w:ind w:left="1462" w:right="8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817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62" w:right="8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817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62" w:right="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817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62" w:right="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8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1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170" w:right="80" w:hanging="3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170" w:right="78" w:hanging="3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817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160" w:val="left"/>
        </w:tabs>
        <w:jc w:val="left"/>
        <w:spacing w:before="41" w:lineRule="auto" w:line="436"/>
        <w:ind w:left="1688" w:right="3607" w:hanging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icos:</w:t>
      </w:r>
    </w:p>
    <w:p>
      <w:pPr>
        <w:rPr>
          <w:rFonts w:cs="Arial" w:hAnsi="Arial" w:eastAsia="Arial" w:ascii="Arial"/>
          <w:sz w:val="24"/>
          <w:szCs w:val="24"/>
        </w:rPr>
        <w:tabs>
          <w:tab w:pos="2580" w:val="left"/>
        </w:tabs>
        <w:jc w:val="both"/>
        <w:spacing w:before="56"/>
        <w:ind w:left="2595" w:right="81" w:hanging="425"/>
        <w:sectPr>
          <w:pgNumType w:start="1"/>
          <w:pgMar w:header="375" w:footer="1580" w:top="1380" w:bottom="280" w:left="240" w:right="158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Criterio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580" w:val="left"/>
        </w:tabs>
        <w:jc w:val="both"/>
        <w:ind w:left="2595" w:right="77" w:hanging="42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tabl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n,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organiz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ión,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ocup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ión,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ión: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580" w:val="left"/>
        </w:tabs>
        <w:jc w:val="both"/>
        <w:ind w:left="2595" w:right="76" w:hanging="42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82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17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Comi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ión:</w:t>
      </w:r>
      <w:r>
        <w:rPr>
          <w:rFonts w:cs="Arial" w:hAnsi="Arial" w:eastAsia="Arial" w:ascii="Arial"/>
          <w:b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5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580" w:val="left"/>
        </w:tabs>
        <w:jc w:val="both"/>
        <w:ind w:left="2595" w:right="83" w:hanging="42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17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b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5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17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17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5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Zac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170"/>
      </w:pP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o:</w:t>
      </w:r>
      <w:r>
        <w:rPr>
          <w:rFonts w:cs="Arial" w:hAnsi="Arial" w:eastAsia="Arial" w:ascii="Arial"/>
          <w:b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5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82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580" w:val="left"/>
        </w:tabs>
        <w:jc w:val="both"/>
        <w:ind w:left="2595" w:right="83" w:hanging="42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ión:</w:t>
      </w:r>
      <w:r>
        <w:rPr>
          <w:rFonts w:cs="Arial" w:hAnsi="Arial" w:eastAsia="Arial" w:ascii="Arial"/>
          <w:b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580" w:val="left"/>
        </w:tabs>
        <w:jc w:val="both"/>
        <w:ind w:left="2595" w:right="81" w:hanging="42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ñ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580" w:val="left"/>
        </w:tabs>
        <w:jc w:val="both"/>
        <w:ind w:left="2595" w:right="83" w:hanging="425"/>
        <w:sectPr>
          <w:pgMar w:header="375" w:footer="1580" w:top="1380" w:bottom="280" w:left="24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o: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59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5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580" w:val="left"/>
        </w:tabs>
        <w:jc w:val="both"/>
        <w:ind w:left="2595" w:right="80" w:hanging="42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l:</w:t>
      </w:r>
      <w:r>
        <w:rPr>
          <w:rFonts w:cs="Arial" w:hAnsi="Arial" w:eastAsia="Arial" w:ascii="Arial"/>
          <w:b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580" w:val="left"/>
        </w:tabs>
        <w:jc w:val="both"/>
        <w:ind w:left="2595" w:right="84" w:hanging="42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nente:</w:t>
      </w:r>
      <w:r>
        <w:rPr>
          <w:rFonts w:cs="Arial" w:hAnsi="Arial" w:eastAsia="Arial" w:ascii="Arial"/>
          <w:b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580" w:val="left"/>
        </w:tabs>
        <w:jc w:val="both"/>
        <w:ind w:left="2595" w:right="85" w:hanging="425"/>
      </w:pP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Promo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struct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462" w:right="7817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6"/>
        <w:ind w:left="1462" w:right="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817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6"/>
        <w:ind w:left="1462" w:right="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cipi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817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7"/>
        <w:ind w:left="1462" w:right="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8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lará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1462" w:right="796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462" w:right="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967" w:right="362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1"/>
        <w:ind w:left="4857" w:right="3517"/>
        <w:sectPr>
          <w:pgMar w:header="375" w:footer="1580" w:top="1380" w:bottom="280" w:left="240" w:right="158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876" w:right="353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Capít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1"/>
        <w:ind w:left="2533" w:right="119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tribuc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Comi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817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6"/>
        <w:ind w:left="1462" w:right="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68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1462" w:right="514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160" w:val="left"/>
        </w:tabs>
        <w:jc w:val="both"/>
        <w:spacing w:lineRule="auto" w:line="275"/>
        <w:ind w:left="2170" w:right="76" w:hanging="3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2170" w:right="76" w:hanging="3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2170" w:right="77" w:hanging="3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68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5"/>
        <w:ind w:left="1462" w:right="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68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5"/>
        <w:ind w:left="1462" w:right="8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816" w:right="347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Capít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1"/>
        <w:ind w:left="3279" w:right="1945"/>
        <w:sectPr>
          <w:pgMar w:header="375" w:footer="1580" w:top="1380" w:bottom="280" w:left="240" w:right="1580"/>
          <w:pgSz w:w="12240" w:h="1584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í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462" w:right="768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5"/>
        <w:ind w:left="1462" w:right="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160" w:val="left"/>
        </w:tabs>
        <w:jc w:val="both"/>
        <w:spacing w:lineRule="auto" w:line="275"/>
        <w:ind w:left="2170" w:right="85" w:hanging="35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ible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160" w:val="left"/>
        </w:tabs>
        <w:jc w:val="both"/>
        <w:spacing w:lineRule="auto" w:line="275"/>
        <w:ind w:left="2170" w:right="87" w:hanging="41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160" w:val="left"/>
        </w:tabs>
        <w:jc w:val="both"/>
        <w:spacing w:lineRule="auto" w:line="275"/>
        <w:ind w:left="2170" w:right="83" w:hanging="48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2170" w:right="85" w:hanging="511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rcará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2170" w:right="78" w:hanging="36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rnid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2170" w:right="76" w:hanging="43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6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462" w:right="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8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1462" w:right="3270"/>
        <w:sectPr>
          <w:pgMar w:header="375" w:footer="1580" w:top="1380" w:bottom="280" w:left="240" w:right="1580"/>
          <w:pgSz w:w="12240" w:h="15840"/>
        </w:sectPr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timo,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1462" w:right="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888" w:right="354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Capít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1"/>
        <w:ind w:left="3049" w:right="171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obte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68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6"/>
        <w:ind w:left="1462" w:right="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IV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4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4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ü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ral;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5"/>
        <w:ind w:left="2170" w:right="82" w:hanging="42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le;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4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277"/>
        <w:ind w:left="2170" w:right="78" w:hanging="42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165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943" w:right="360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Capít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1"/>
        <w:ind w:left="4362" w:right="302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tipos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68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3" w:lineRule="auto" w:line="551"/>
        <w:ind w:left="1896" w:right="1695" w:hanging="43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00"/>
        <w:ind w:left="1829"/>
      </w:pP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position w:val="1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6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1462" w:right="87"/>
        <w:sectPr>
          <w:pgMar w:header="375" w:footer="1580" w:top="1380" w:bottom="280" w:left="240" w:right="15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/>
        <w:ind w:left="1462" w:right="768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6"/>
        <w:ind w:left="1462" w:right="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ipl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68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7"/>
        <w:ind w:left="1462" w:right="8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462" w:right="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462" w:right="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jerár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68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1462" w:right="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3" w:lineRule="exact" w:line="260"/>
        <w:ind w:left="1462" w:right="4093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75" w:footer="1580" w:top="1380" w:bottom="280" w:left="240" w:right="1580"/>
          <w:pgSz w:w="12240" w:h="15840"/>
        </w:sectPr>
      </w:pPr>
      <w:r>
        <w:rPr>
          <w:sz w:val="20"/>
          <w:szCs w:val="20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462" w:right="-56"/>
      </w:pP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83" w:right="3598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Capít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uinto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1"/>
        <w:ind w:left="-38" w:right="3383"/>
        <w:sectPr>
          <w:type w:val="continuous"/>
          <w:pgSz w:w="12240" w:h="15840"/>
          <w:pgMar w:top="1380" w:bottom="280" w:left="240" w:right="1580"/>
          <w:cols w:num="2" w:equalWidth="off">
            <w:col w:w="2702" w:space="2055"/>
            <w:col w:w="5663"/>
          </w:cols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moda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160" w:val="left"/>
        </w:tabs>
        <w:jc w:val="left"/>
        <w:spacing w:before="46" w:lineRule="auto" w:line="448"/>
        <w:ind w:left="1745" w:right="849" w:hanging="28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00"/>
        <w:ind w:left="1745"/>
      </w:pP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 </w:t>
      </w:r>
      <w:r>
        <w:rPr>
          <w:rFonts w:cs="Arial" w:hAnsi="Arial" w:eastAsia="Arial" w:ascii="Arial"/>
          <w:spacing w:val="24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position w:val="1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position w:val="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les;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4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s;</w:t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4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9"/>
          <w:szCs w:val="19"/>
        </w:rPr>
        <w:jc w:val="left"/>
        <w:spacing w:before="10"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4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6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3" w:lineRule="auto" w:line="275"/>
        <w:ind w:left="1462" w:right="87"/>
        <w:sectPr>
          <w:type w:val="continuous"/>
          <w:pgSz w:w="12240" w:h="15840"/>
          <w:pgMar w:top="1380" w:bottom="280" w:left="240" w:right="158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1462" w:right="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68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3" w:lineRule="auto" w:line="275"/>
        <w:ind w:left="1462" w:right="8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462" w:right="8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1462" w:right="8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68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6"/>
        <w:ind w:left="1462" w:right="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str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462" w:right="8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337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sistir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160" w:val="left"/>
        </w:tabs>
        <w:jc w:val="both"/>
        <w:spacing w:lineRule="auto" w:line="275"/>
        <w:ind w:left="2182" w:right="82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160" w:val="left"/>
        </w:tabs>
        <w:jc w:val="both"/>
        <w:spacing w:lineRule="auto" w:line="275"/>
        <w:ind w:left="2244" w:right="84" w:hanging="5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rácticas,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462" w:right="87"/>
        <w:sectPr>
          <w:pgMar w:header="375" w:footer="1580" w:top="1380" w:bottom="280" w:left="240" w:right="15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1462" w:right="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68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5"/>
        <w:ind w:left="1462" w:right="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462" w:right="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68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1462" w:right="8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1462" w:right="93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5003" w:right="3658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Capít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1"/>
        <w:ind w:left="3514" w:right="217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dim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ibir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681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3" w:lineRule="auto" w:line="276"/>
        <w:ind w:left="1462" w:right="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cibir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iera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462" w:right="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68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5"/>
        <w:ind w:left="1462" w:right="82"/>
        <w:sectPr>
          <w:pgMar w:header="375" w:footer="1580" w:top="1380" w:bottom="280" w:left="240" w:right="15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160" w:val="left"/>
        </w:tabs>
        <w:jc w:val="both"/>
        <w:spacing w:before="29" w:lineRule="auto" w:line="275"/>
        <w:ind w:left="2182" w:right="78" w:hanging="4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ró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160" w:val="left"/>
        </w:tabs>
        <w:jc w:val="both"/>
        <w:spacing w:lineRule="auto" w:line="275"/>
        <w:ind w:left="2182" w:right="77" w:hanging="55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rección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relación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160" w:val="left"/>
        </w:tabs>
        <w:jc w:val="both"/>
        <w:spacing w:lineRule="auto" w:line="275"/>
        <w:ind w:left="2182" w:right="85" w:hanging="62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rácti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2182" w:right="79" w:hanging="65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681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8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822" w:right="151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ü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/>
        <w:ind w:left="182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854" w:right="3509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Capít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ptimo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1"/>
        <w:ind w:left="4914" w:right="357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68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 w:lineRule="auto" w:line="277"/>
        <w:ind w:left="1462" w:right="87"/>
        <w:sectPr>
          <w:pgMar w:header="375" w:footer="1580" w:top="1380" w:bottom="280" w:left="240" w:right="15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1462" w:right="7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68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68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8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68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5041" w:right="3700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Título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1"/>
        <w:ind w:left="4701" w:right="336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promo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876" w:right="3532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Capít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1"/>
        <w:ind w:left="2840" w:right="150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mos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omocion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68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3" w:lineRule="auto" w:line="275"/>
        <w:ind w:left="1462" w:right="8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82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3"/>
        <w:ind w:left="2170"/>
        <w:sectPr>
          <w:pgMar w:header="375" w:footer="1580" w:top="1380" w:bottom="280" w:left="240" w:right="15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75"/>
        <w:ind w:left="2170" w:right="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82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82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681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3" w:lineRule="auto" w:line="275"/>
        <w:ind w:left="1462" w:right="80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6"/>
        <w:ind w:left="1462" w:right="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truc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idirán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68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7"/>
        <w:ind w:left="1462" w:right="8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160" w:val="left"/>
        </w:tabs>
        <w:jc w:val="both"/>
        <w:spacing w:lineRule="auto" w:line="276"/>
        <w:ind w:left="2170" w:right="77" w:hanging="3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retrib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7"/>
        <w:ind w:left="2170" w:right="87" w:hanging="3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2170" w:right="85" w:hanging="3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rdo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romoci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82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1462" w:right="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romoci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8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/>
        <w:ind w:left="1462" w:right="3559"/>
        <w:sectPr>
          <w:pgMar w:header="375" w:footer="1580" w:top="1380" w:bottom="280" w:left="240" w:right="1580"/>
          <w:pgSz w:w="12240" w:h="15840"/>
        </w:sectPr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75"/>
        <w:ind w:left="1462" w:right="8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816" w:right="347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Capít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1"/>
        <w:ind w:left="2794" w:right="145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itos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obten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omocion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681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41" w:lineRule="auto" w:line="275"/>
        <w:ind w:left="1462" w:right="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5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160" w:val="left"/>
        </w:tabs>
        <w:jc w:val="both"/>
        <w:spacing w:lineRule="auto" w:line="275"/>
        <w:ind w:left="2182" w:right="83" w:hanging="49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Cali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556" w:right="8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ü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3"/>
        <w:ind w:left="21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61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l;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2182" w:right="78" w:hanging="58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75"/>
        <w:ind w:left="2182" w:right="85" w:hanging="72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Ubic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inme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romoci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681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" w:lineRule="auto" w:line="275"/>
        <w:ind w:left="1462" w:right="77"/>
        <w:sectPr>
          <w:pgMar w:header="375" w:footer="1580" w:top="1380" w:bottom="280" w:left="240" w:right="15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160" w:val="left"/>
        </w:tabs>
        <w:jc w:val="left"/>
        <w:spacing w:before="29" w:lineRule="auto" w:line="275"/>
        <w:ind w:left="2170" w:right="87" w:hanging="5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160" w:val="left"/>
        </w:tabs>
        <w:jc w:val="left"/>
        <w:spacing w:lineRule="auto" w:line="277"/>
        <w:ind w:left="2170" w:right="87" w:hanging="5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6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" w:lineRule="auto" w:line="275"/>
        <w:ind w:left="1462" w:right="8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6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160" w:val="left"/>
        </w:tabs>
        <w:jc w:val="left"/>
        <w:ind w:left="2182" w:right="77" w:hanging="5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160" w:val="left"/>
        </w:tabs>
        <w:jc w:val="left"/>
        <w:ind w:left="2182" w:right="79" w:hanging="57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  <w:tab/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ü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62"/>
      </w:pPr>
      <w:r>
        <w:pict>
          <v:shape type="#_x0000_t202" style="position:absolute;margin-left:144.09pt;margin-top:45.2859pt;width:78.06pt;height:159.48pt;mso-position-horizontal-relative:page;mso-position-vertical-relative:paragraph;z-index:-77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36" w:hRule="exact"/>
                    </w:trPr>
                    <w:tc>
                      <w:tcPr>
                        <w:tcW w:w="1451" w:type="dxa"/>
                        <w:tcBorders>
                          <w:top w:val="single" w:sz="7" w:space="0" w:color="000000"/>
                          <w:left w:val="single" w:sz="23" w:space="0" w:color="BEBEBE"/>
                          <w:bottom w:val="single" w:sz="12" w:space="0" w:color="000000"/>
                          <w:right w:val="single" w:sz="24" w:space="0" w:color="BEBEBE"/>
                        </w:tcBorders>
                        <w:shd w:val="clear" w:color="auto" w:fill="BEBEBE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lineRule="exact" w:line="180"/>
                          <w:ind w:left="172" w:right="212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Nú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ro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spacing w:before="2"/>
                          <w:ind w:left="369" w:right="406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tor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82" w:hRule="exact"/>
                    </w:trPr>
                    <w:tc>
                      <w:tcPr>
                        <w:tcW w:w="1451" w:type="dxa"/>
                        <w:tcBorders>
                          <w:top w:val="single" w:sz="12" w:space="0" w:color="000000"/>
                          <w:left w:val="nil" w:sz="6" w:space="0" w:color="auto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tcW w:w="1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ind w:left="639" w:right="672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82" w:hRule="exact"/>
                    </w:trPr>
                    <w:tc>
                      <w:tcPr>
                        <w:tcW w:w="1451" w:type="dxa"/>
                        <w:tcBorders>
                          <w:top w:val="single" w:sz="12" w:space="0" w:color="000000"/>
                          <w:left w:val="nil" w:sz="6" w:space="0" w:color="auto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643" w:hRule="exact"/>
                    </w:trPr>
                    <w:tc>
                      <w:tcPr>
                        <w:tcW w:w="1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7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ind w:left="615" w:right="645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II</w:t>
                        </w:r>
                      </w:p>
                    </w:tc>
                  </w:tr>
                  <w:tr>
                    <w:trPr>
                      <w:trHeight w:val="82" w:hRule="exact"/>
                    </w:trPr>
                    <w:tc>
                      <w:tcPr>
                        <w:tcW w:w="1451" w:type="dxa"/>
                        <w:tcBorders>
                          <w:top w:val="single" w:sz="12" w:space="0" w:color="000000"/>
                          <w:left w:val="nil" w:sz="6" w:space="0" w:color="auto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1375" w:hRule="exact"/>
                    </w:trPr>
                    <w:tc>
                      <w:tcPr>
                        <w:tcW w:w="1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2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center"/>
                          <w:ind w:left="588" w:right="62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III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462"/>
      </w:pPr>
      <w:r>
        <w:pict>
          <v:group style="position:absolute;margin-left:139.65pt;margin-top:27.0459pt;width:332.82pt;height:167.64pt;mso-position-horizontal-relative:page;mso-position-vertical-relative:paragraph;z-index:-775" coordorigin="2793,541" coordsize="6656,3353">
            <v:shape style="position:absolute;left:2823;top:556;width:0;height:106" coordorigin="2823,556" coordsize="0,106" path="m2823,556l2823,662e" filled="f" stroked="t" strokeweight="1.54pt" strokecolor="#000000">
              <v:path arrowok="t"/>
            </v:shape>
            <v:shape style="position:absolute;left:2808;top:571;width:103;height:0" coordorigin="2808,571" coordsize="103,0" path="m2808,571l2912,571e" filled="f" stroked="t" strokeweight="1.54pt" strokecolor="#000000">
              <v:path arrowok="t"/>
            </v:shape>
            <v:shape style="position:absolute;left:2912;top:571;width:1457;height:0" coordorigin="2912,571" coordsize="1457,0" path="m2912,571l4369,571e" filled="f" stroked="t" strokeweight="1.54pt" strokecolor="#000000">
              <v:path arrowok="t"/>
            </v:shape>
            <v:shape style="position:absolute;left:4369;top:571;width:103;height:0" coordorigin="4369,571" coordsize="103,0" path="m4369,571l4472,571e" filled="f" stroked="t" strokeweight="1.54pt" strokecolor="#000000">
              <v:path arrowok="t"/>
            </v:shape>
            <v:shape style="position:absolute;left:4472;top:571;width:3646;height:0" coordorigin="4472,571" coordsize="3646,0" path="m4472,571l8118,571e" filled="f" stroked="t" strokeweight="1.54pt" strokecolor="#000000">
              <v:path arrowok="t"/>
            </v:shape>
            <v:shape style="position:absolute;left:8118;top:571;width:103;height:0" coordorigin="8118,571" coordsize="103,0" path="m8118,571l8221,571e" filled="f" stroked="t" strokeweight="1.54pt" strokecolor="#000000">
              <v:path arrowok="t"/>
            </v:shape>
            <v:shape style="position:absolute;left:8221;top:571;width:1109;height:0" coordorigin="8221,571" coordsize="1109,0" path="m8221,571l9331,571e" filled="f" stroked="t" strokeweight="1.54pt" strokecolor="#000000">
              <v:path arrowok="t"/>
            </v:shape>
            <v:shape style="position:absolute;left:9427;top:556;width:0;height:106" coordorigin="9427,556" coordsize="0,106" path="m9427,556l9427,662e" filled="f" stroked="t" strokeweight="0.82pt" strokecolor="#000000">
              <v:path arrowok="t"/>
            </v:shape>
            <v:shape style="position:absolute;left:9331;top:571;width:103;height:0" coordorigin="9331,571" coordsize="103,0" path="m9331,571l9434,571e" filled="f" stroked="t" strokeweight="1.54pt" strokecolor="#000000">
              <v:path arrowok="t"/>
            </v:shape>
            <v:shape style="position:absolute;left:2823;top:662;width:0;height:413" coordorigin="2823,662" coordsize="0,413" path="m2823,662l2823,1075e" filled="f" stroked="t" strokeweight="1.54pt" strokecolor="#000000">
              <v:path arrowok="t"/>
            </v:shape>
            <v:shape style="position:absolute;left:9427;top:662;width:0;height:413" coordorigin="9427,662" coordsize="0,413" path="m9427,662l9427,1075e" filled="f" stroked="t" strokeweight="0.82pt" strokecolor="#000000">
              <v:path arrowok="t"/>
            </v:shape>
            <v:shape style="position:absolute;left:2823;top:1075;width:0;height:2804" coordorigin="2823,1075" coordsize="0,2804" path="m2823,1075l2823,3878e" filled="f" stroked="t" strokeweight="1.54pt" strokecolor="#000000">
              <v:path arrowok="t"/>
            </v:shape>
            <v:shape style="position:absolute;left:2808;top:3871;width:103;height:0" coordorigin="2808,3871" coordsize="103,0" path="m2808,3871l2912,3871e" filled="f" stroked="t" strokeweight="0.82003pt" strokecolor="#000000">
              <v:path arrowok="t"/>
            </v:shape>
            <v:shape style="position:absolute;left:2912;top:3871;width:1457;height:0" coordorigin="2912,3871" coordsize="1457,0" path="m2912,3871l4369,3871e" filled="f" stroked="t" strokeweight="0.82003pt" strokecolor="#000000">
              <v:path arrowok="t"/>
            </v:shape>
            <v:shape style="position:absolute;left:4369;top:3871;width:103;height:0" coordorigin="4369,3871" coordsize="103,0" path="m4369,3871l4472,3871e" filled="f" stroked="t" strokeweight="0.82003pt" strokecolor="#000000">
              <v:path arrowok="t"/>
            </v:shape>
            <v:shape style="position:absolute;left:4472;top:3871;width:3646;height:0" coordorigin="4472,3871" coordsize="3646,0" path="m4472,3871l8118,3871e" filled="f" stroked="t" strokeweight="0.82003pt" strokecolor="#000000">
              <v:path arrowok="t"/>
            </v:shape>
            <v:shape style="position:absolute;left:8118;top:3871;width:103;height:0" coordorigin="8118,3871" coordsize="103,0" path="m8118,3871l8221,3871e" filled="f" stroked="t" strokeweight="0.82003pt" strokecolor="#000000">
              <v:path arrowok="t"/>
            </v:shape>
            <v:shape style="position:absolute;left:8221;top:3871;width:1109;height:0" coordorigin="8221,3871" coordsize="1109,0" path="m8221,3871l9331,3871e" filled="f" stroked="t" strokeweight="0.82003pt" strokecolor="#000000">
              <v:path arrowok="t"/>
            </v:shape>
            <v:shape style="position:absolute;left:9427;top:1075;width:0;height:2804" coordorigin="9427,1075" coordsize="0,2804" path="m9427,1075l9427,3878e" filled="f" stroked="t" strokeweight="0.82pt" strokecolor="#000000">
              <v:path arrowok="t"/>
            </v:shape>
            <v:shape style="position:absolute;left:9331;top:3871;width:103;height:0" coordorigin="9331,3871" coordsize="103,0" path="m9331,3871l9434,3871e" filled="f" stroked="t" strokeweight="0.82003pt" strokecolor="#000000">
              <v:path arrowok="t"/>
            </v:shape>
            <w10:wrap type="none"/>
          </v:group>
        </w:pict>
      </w:r>
      <w:r>
        <w:pict>
          <v:shape type="#_x0000_t202" style="position:absolute;margin-left:409.22pt;margin-top:31.4859pt;width:61.044pt;height:159.48pt;mso-position-horizontal-relative:page;mso-position-vertical-relative:paragraph;z-index:-77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5" w:hRule="exact"/>
                    </w:trPr>
                    <w:tc>
                      <w:tcPr>
                        <w:tcW w:w="65" w:type="dxa"/>
                        <w:tcBorders>
                          <w:top w:val="single" w:sz="7" w:space="0" w:color="000000"/>
                          <w:left w:val="single" w:sz="24" w:space="0" w:color="BEBEBE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066" w:type="dxa"/>
                        <w:tcBorders>
                          <w:top w:val="single" w:sz="7" w:space="0" w:color="000000"/>
                          <w:left w:val="nil" w:sz="6" w:space="0" w:color="auto"/>
                          <w:bottom w:val="nil" w:sz="6" w:space="0" w:color="auto"/>
                          <w:right w:val="single" w:sz="24" w:space="0" w:color="BEBEBE"/>
                        </w:tcBorders>
                        <w:shd w:val="clear" w:color="auto" w:fill="BEBEBE"/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180"/>
                          <w:ind w:left="173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Pu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8"/>
                            <w:szCs w:val="18"/>
                          </w:rPr>
                          <w:t>je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1131" w:type="dxa"/>
                        <w:gridSpan w:val="2"/>
                        <w:tcBorders>
                          <w:top w:val="nil" w:sz="6" w:space="0" w:color="auto"/>
                          <w:left w:val="single" w:sz="7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BEBEBE"/>
                      </w:tcPr>
                      <w:p/>
                    </w:tc>
                  </w:tr>
                  <w:tr>
                    <w:trPr>
                      <w:trHeight w:val="82" w:hRule="exact"/>
                    </w:trPr>
                    <w:tc>
                      <w:tcPr>
                        <w:tcW w:w="1131" w:type="dxa"/>
                        <w:gridSpan w:val="2"/>
                        <w:tcBorders>
                          <w:top w:val="single" w:sz="12" w:space="0" w:color="000000"/>
                          <w:left w:val="nil" w:sz="6" w:space="0" w:color="auto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tcW w:w="1131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82" w:hRule="exact"/>
                    </w:trPr>
                    <w:tc>
                      <w:tcPr>
                        <w:tcW w:w="1131" w:type="dxa"/>
                        <w:gridSpan w:val="2"/>
                        <w:tcBorders>
                          <w:top w:val="single" w:sz="12" w:space="0" w:color="000000"/>
                          <w:left w:val="nil" w:sz="6" w:space="0" w:color="auto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643" w:hRule="exact"/>
                    </w:trPr>
                    <w:tc>
                      <w:tcPr>
                        <w:tcW w:w="1131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82" w:hRule="exact"/>
                    </w:trPr>
                    <w:tc>
                      <w:tcPr>
                        <w:tcW w:w="1131" w:type="dxa"/>
                        <w:gridSpan w:val="2"/>
                        <w:tcBorders>
                          <w:top w:val="single" w:sz="12" w:space="0" w:color="000000"/>
                          <w:left w:val="nil" w:sz="6" w:space="0" w:color="auto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1131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82" w:hRule="exact"/>
                    </w:trPr>
                    <w:tc>
                      <w:tcPr>
                        <w:tcW w:w="1131" w:type="dxa"/>
                        <w:gridSpan w:val="2"/>
                        <w:tcBorders>
                          <w:top w:val="single" w:sz="12" w:space="0" w:color="000000"/>
                          <w:left w:val="nil" w:sz="6" w:space="0" w:color="auto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131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82" w:hRule="exact"/>
                    </w:trPr>
                    <w:tc>
                      <w:tcPr>
                        <w:tcW w:w="1131" w:type="dxa"/>
                        <w:gridSpan w:val="2"/>
                        <w:tcBorders>
                          <w:top w:val="single" w:sz="12" w:space="0" w:color="000000"/>
                          <w:left w:val="nil" w:sz="6" w:space="0" w:color="auto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131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82" w:hRule="exact"/>
                    </w:trPr>
                    <w:tc>
                      <w:tcPr>
                        <w:tcW w:w="1131" w:type="dxa"/>
                        <w:gridSpan w:val="2"/>
                        <w:tcBorders>
                          <w:top w:val="single" w:sz="12" w:space="0" w:color="000000"/>
                          <w:left w:val="nil" w:sz="6" w:space="0" w:color="auto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tcW w:w="1131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left"/>
                          <w:spacing w:lineRule="exact" w:line="200"/>
                          <w:ind w:left="57"/>
                        </w:pP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8"/>
                            <w:szCs w:val="18"/>
                          </w:rPr>
                          <w:t>á</w:t>
                        </w:r>
                        <w:r>
                          <w:rPr>
                            <w:rFonts w:cs="Arial" w:hAnsi="Arial" w:eastAsia="Arial" w:ascii="Arial"/>
                            <w:spacing w:val="-4"/>
                            <w:w w:val="100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lorac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s,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rará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ra: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41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5" w:hRule="exact"/>
        </w:trPr>
        <w:tc>
          <w:tcPr>
            <w:tcW w:w="62" w:type="dxa"/>
            <w:tcBorders>
              <w:top w:val="single" w:sz="7" w:space="0" w:color="000000"/>
              <w:left w:val="single" w:sz="23" w:space="0" w:color="BEBEBE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605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23" w:space="0" w:color="BEBEBE"/>
            </w:tcBorders>
            <w:shd w:val="clear" w:color="auto" w:fill="BEBEBE"/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1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tor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8"/>
                <w:szCs w:val="18"/>
              </w:rPr>
              <w:t>rar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21" w:hRule="exact"/>
        </w:trPr>
        <w:tc>
          <w:tcPr>
            <w:tcW w:w="3668" w:type="dxa"/>
            <w:gridSpan w:val="2"/>
            <w:tcBorders>
              <w:top w:val="nil" w:sz="6" w:space="0" w:color="auto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shd w:val="clear" w:color="auto" w:fill="BEBEBE"/>
          </w:tcPr>
          <w:p/>
        </w:tc>
      </w:tr>
      <w:tr>
        <w:trPr>
          <w:trHeight w:val="82" w:hRule="exact"/>
        </w:trPr>
        <w:tc>
          <w:tcPr>
            <w:tcW w:w="3668" w:type="dxa"/>
            <w:gridSpan w:val="2"/>
            <w:tcBorders>
              <w:top w:val="single" w:sz="12" w:space="0" w:color="000000"/>
              <w:left w:val="nil" w:sz="6" w:space="0" w:color="auto"/>
              <w:bottom w:val="single" w:sz="7" w:space="0" w:color="000000"/>
              <w:right w:val="single" w:sz="12" w:space="0" w:color="000000"/>
            </w:tcBorders>
          </w:tcPr>
          <w:p/>
        </w:tc>
      </w:tr>
      <w:tr>
        <w:trPr>
          <w:trHeight w:val="437" w:hRule="exact"/>
        </w:trPr>
        <w:tc>
          <w:tcPr>
            <w:tcW w:w="3668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 w:lineRule="exact" w:line="200"/>
              <w:ind w:left="54" w:right="29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Pr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3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ñ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</w:p>
        </w:tc>
      </w:tr>
      <w:tr>
        <w:trPr>
          <w:trHeight w:val="82" w:hRule="exact"/>
        </w:trPr>
        <w:tc>
          <w:tcPr>
            <w:tcW w:w="3668" w:type="dxa"/>
            <w:gridSpan w:val="2"/>
            <w:tcBorders>
              <w:top w:val="single" w:sz="12" w:space="0" w:color="000000"/>
              <w:left w:val="nil" w:sz="6" w:space="0" w:color="auto"/>
              <w:bottom w:val="single" w:sz="7" w:space="0" w:color="000000"/>
              <w:right w:val="single" w:sz="12" w:space="0" w:color="000000"/>
            </w:tcBorders>
          </w:tcPr>
          <w:p/>
        </w:tc>
      </w:tr>
      <w:tr>
        <w:trPr>
          <w:trHeight w:val="643" w:hRule="exact"/>
        </w:trPr>
        <w:tc>
          <w:tcPr>
            <w:tcW w:w="3668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both"/>
              <w:spacing w:before="4" w:lineRule="exact" w:line="200"/>
              <w:ind w:left="54" w:right="26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/o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ó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.</w:t>
            </w:r>
          </w:p>
        </w:tc>
      </w:tr>
      <w:tr>
        <w:trPr>
          <w:trHeight w:val="82" w:hRule="exact"/>
        </w:trPr>
        <w:tc>
          <w:tcPr>
            <w:tcW w:w="3668" w:type="dxa"/>
            <w:gridSpan w:val="2"/>
            <w:tcBorders>
              <w:top w:val="single" w:sz="12" w:space="0" w:color="000000"/>
              <w:left w:val="nil" w:sz="6" w:space="0" w:color="auto"/>
              <w:bottom w:val="single" w:sz="7" w:space="0" w:color="000000"/>
              <w:right w:val="single" w:sz="12" w:space="0" w:color="000000"/>
            </w:tcBorders>
          </w:tcPr>
          <w:p/>
        </w:tc>
      </w:tr>
      <w:tr>
        <w:trPr>
          <w:trHeight w:val="439" w:hRule="exact"/>
        </w:trPr>
        <w:tc>
          <w:tcPr>
            <w:tcW w:w="3668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before="4" w:lineRule="exact" w:line="200"/>
              <w:ind w:left="54" w:right="28"/>
            </w:pP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é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q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2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ra</w:t>
            </w:r>
            <w:r>
              <w:rPr>
                <w:rFonts w:cs="Arial" w:hAnsi="Arial" w:eastAsia="Arial" w:ascii="Arial"/>
                <w:spacing w:val="35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:</w:t>
            </w:r>
          </w:p>
        </w:tc>
      </w:tr>
      <w:tr>
        <w:trPr>
          <w:trHeight w:val="82" w:hRule="exact"/>
        </w:trPr>
        <w:tc>
          <w:tcPr>
            <w:tcW w:w="3668" w:type="dxa"/>
            <w:gridSpan w:val="2"/>
            <w:tcBorders>
              <w:top w:val="single" w:sz="12" w:space="0" w:color="000000"/>
              <w:left w:val="nil" w:sz="6" w:space="0" w:color="auto"/>
              <w:bottom w:val="single" w:sz="7" w:space="0" w:color="000000"/>
              <w:right w:val="single" w:sz="12" w:space="0" w:color="000000"/>
            </w:tcBorders>
          </w:tcPr>
          <w:p/>
        </w:tc>
      </w:tr>
      <w:tr>
        <w:trPr>
          <w:trHeight w:val="230" w:hRule="exact"/>
        </w:trPr>
        <w:tc>
          <w:tcPr>
            <w:tcW w:w="3668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g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ü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to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l</w:t>
            </w:r>
          </w:p>
        </w:tc>
      </w:tr>
      <w:tr>
        <w:trPr>
          <w:trHeight w:val="82" w:hRule="exact"/>
        </w:trPr>
        <w:tc>
          <w:tcPr>
            <w:tcW w:w="3668" w:type="dxa"/>
            <w:gridSpan w:val="2"/>
            <w:tcBorders>
              <w:top w:val="single" w:sz="12" w:space="0" w:color="000000"/>
              <w:left w:val="nil" w:sz="6" w:space="0" w:color="auto"/>
              <w:bottom w:val="single" w:sz="7" w:space="0" w:color="000000"/>
              <w:right w:val="single" w:sz="12" w:space="0" w:color="000000"/>
            </w:tcBorders>
          </w:tcPr>
          <w:p/>
        </w:tc>
      </w:tr>
      <w:tr>
        <w:trPr>
          <w:trHeight w:val="230" w:hRule="exact"/>
        </w:trPr>
        <w:tc>
          <w:tcPr>
            <w:tcW w:w="3668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4"/>
            </w:pP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d</w:t>
            </w:r>
          </w:p>
        </w:tc>
      </w:tr>
      <w:tr>
        <w:trPr>
          <w:trHeight w:val="82" w:hRule="exact"/>
        </w:trPr>
        <w:tc>
          <w:tcPr>
            <w:tcW w:w="3668" w:type="dxa"/>
            <w:gridSpan w:val="2"/>
            <w:tcBorders>
              <w:top w:val="single" w:sz="12" w:space="0" w:color="000000"/>
              <w:left w:val="nil" w:sz="6" w:space="0" w:color="auto"/>
              <w:bottom w:val="single" w:sz="7" w:space="0" w:color="000000"/>
              <w:right w:val="single" w:sz="12" w:space="0" w:color="000000"/>
            </w:tcBorders>
          </w:tcPr>
          <w:p/>
        </w:tc>
      </w:tr>
      <w:tr>
        <w:trPr>
          <w:trHeight w:val="230" w:hRule="exact"/>
        </w:trPr>
        <w:tc>
          <w:tcPr>
            <w:tcW w:w="3668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rFonts w:cs="Arial" w:hAnsi="Arial" w:eastAsia="Arial" w:ascii="Arial"/>
                <w:sz w:val="18"/>
                <w:szCs w:val="18"/>
              </w:rPr>
              <w:jc w:val="left"/>
              <w:spacing w:lineRule="exact" w:line="200"/>
              <w:ind w:left="54"/>
            </w:pPr>
            <w:r>
              <w:rPr>
                <w:rFonts w:cs="Arial" w:hAnsi="Arial" w:eastAsia="Arial" w:ascii="Arial"/>
                <w:spacing w:val="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4"/>
                <w:w w:val="100"/>
                <w:sz w:val="18"/>
                <w:szCs w:val="18"/>
              </w:rPr>
              <w:t>x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p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c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18"/>
                <w:szCs w:val="18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8"/>
                <w:szCs w:val="18"/>
              </w:rPr>
              <w:t>s</w:t>
            </w:r>
          </w:p>
        </w:tc>
      </w:tr>
    </w:tbl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277"/>
        <w:ind w:left="1462" w:right="11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6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8"/>
        <w:ind w:left="1462" w:right="8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loración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160" w:val="left"/>
        </w:tabs>
        <w:jc w:val="left"/>
        <w:ind w:left="2170" w:right="80" w:hanging="348"/>
        <w:sectPr>
          <w:pgMar w:header="375" w:footer="1580" w:top="1380" w:bottom="280" w:left="240" w:right="1580"/>
          <w:pgSz w:w="12240" w:h="15840"/>
        </w:sectPr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”,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170" w:right="8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romoci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lcul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170" w:right="78" w:hanging="3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“Acre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rama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170" w:right="77" w:hanging="3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“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ü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c)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rales.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885" w:right="3544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Capít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41"/>
        <w:ind w:left="4789" w:right="344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6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424" w:right="272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160" w:val="left"/>
        </w:tabs>
        <w:jc w:val="both"/>
        <w:ind w:left="2170" w:right="77" w:hanging="3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170" w:right="85" w:hanging="3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lorar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rección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loración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170" w:right="79" w:hanging="3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cción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trol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170" w:right="86" w:hanging="3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ibil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romoci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2170" w:right="83" w:hanging="348"/>
        <w:sectPr>
          <w:pgMar w:header="375" w:footer="1580" w:top="1380" w:bottom="280" w:left="240" w:right="1580"/>
          <w:pgSz w:w="12240" w:h="1584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rección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681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9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8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sito</w:t>
      </w:r>
      <w:r>
        <w:rPr>
          <w:rFonts w:cs="Arial" w:hAnsi="Arial" w:eastAsia="Arial" w:ascii="Arial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tabs>
          <w:tab w:pos="2160" w:val="left"/>
        </w:tabs>
        <w:jc w:val="left"/>
        <w:ind w:left="2170" w:right="87" w:hanging="348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auto" w:line="480"/>
        <w:ind w:left="1822" w:right="339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II.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ü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III.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ú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lca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3"/>
        <w:ind w:left="1462" w:right="7683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8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375" w:footer="1580" w:top="1380" w:bottom="280" w:left="240" w:right="1580"/>
          <w:pgSz w:w="12240" w:h="158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462" w:right="-56"/>
      </w:pP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43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9"/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Capít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1"/>
        <w:sectPr>
          <w:type w:val="continuous"/>
          <w:pgSz w:w="12240" w:h="15840"/>
          <w:pgMar w:top="1380" w:bottom="280" w:left="240" w:right="1580"/>
          <w:cols w:num="2" w:equalWidth="off">
            <w:col w:w="2703" w:space="2249"/>
            <w:col w:w="5468"/>
          </w:cols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5"/>
        <w:ind w:left="1462" w:right="7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relaci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racci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cio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68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jerc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681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86"/>
        <w:sectPr>
          <w:type w:val="continuous"/>
          <w:pgSz w:w="12240" w:h="15840"/>
          <w:pgMar w:top="1380" w:bottom="280" w:left="240" w:right="1580"/>
        </w:sectPr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recibir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istrati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clui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682"/>
      </w:pP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tícu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romoci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rección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inistraci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4936" w:right="359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NSITORIOS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81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PRIMERO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ral.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ind w:left="1462" w:right="7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SEGUN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rtir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ción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sectPr>
      <w:pgMar w:header="375" w:footer="1580" w:top="1380" w:bottom="280" w:left="240" w:right="15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104pt;margin-top:702.021pt;width:216.486pt;height:28.52pt;mso-position-horizontal-relative:page;mso-position-vertical-relative:page;z-index:-77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ind w:left="20"/>
                </w:pP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16"/>
                    <w:szCs w:val="16"/>
                  </w:rPr>
                  <w:t>ios</w:t>
                </w:r>
                <w:r>
                  <w:rPr>
                    <w:rFonts w:cs="Arial" w:hAnsi="Arial" w:eastAsia="Arial" w:ascii="Arial"/>
                    <w:i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aprobado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po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Co</w:t>
                </w:r>
                <w:r>
                  <w:rPr>
                    <w:rFonts w:cs="Arial" w:hAnsi="Arial" w:eastAsia="Arial" w:ascii="Arial"/>
                    <w:i/>
                    <w:spacing w:val="-3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i/>
                    <w:spacing w:val="-2"/>
                    <w:w w:val="100"/>
                    <w:sz w:val="16"/>
                    <w:szCs w:val="16"/>
                  </w:rPr>
                  <w:t>j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Ge</w:t>
                </w:r>
                <w:r>
                  <w:rPr>
                    <w:rFonts w:cs="Arial" w:hAnsi="Arial" w:eastAsia="Arial" w:ascii="Arial"/>
                    <w:i/>
                    <w:spacing w:val="2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Arial" w:hAnsi="Arial" w:eastAsia="Arial" w:ascii="Arial"/>
                    <w:sz w:val="16"/>
                    <w:szCs w:val="16"/>
                  </w:rPr>
                  <w:jc w:val="left"/>
                  <w:spacing w:before="1"/>
                  <w:ind w:left="20" w:right="-8"/>
                </w:pP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i/>
                    <w:spacing w:val="-3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i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16"/>
                    <w:szCs w:val="16"/>
                  </w:rPr>
                  <w:t>le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Arial" w:hAnsi="Arial" w:eastAsia="Arial" w:ascii="Arial"/>
                    <w:i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i/>
                    <w:spacing w:val="-2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16"/>
                    <w:szCs w:val="16"/>
                  </w:rPr>
                  <w:t>ia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i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i/>
                    <w:spacing w:val="-3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16"/>
                    <w:szCs w:val="16"/>
                  </w:rPr>
                  <w:t>Z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-032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16"/>
                    <w:szCs w:val="16"/>
                  </w:rPr>
                  <w:t>V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I</w:t>
                </w: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16"/>
                    <w:szCs w:val="16"/>
                  </w:rPr>
                  <w:t>7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16"/>
                    <w:szCs w:val="16"/>
                  </w:rPr>
                  <w:t>f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h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i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3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g</w:t>
                </w:r>
                <w:r>
                  <w:rPr>
                    <w:rFonts w:cs="Arial" w:hAnsi="Arial" w:eastAsia="Arial" w:ascii="Arial"/>
                    <w:i/>
                    <w:spacing w:val="-3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Arial" w:hAnsi="Arial" w:eastAsia="Arial" w:ascii="Arial"/>
                    <w:i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cs="Arial" w:hAnsi="Arial" w:eastAsia="Arial" w:ascii="Arial"/>
                    <w:i/>
                    <w:spacing w:val="-1"/>
                    <w:w w:val="100"/>
                    <w:sz w:val="16"/>
                    <w:szCs w:val="16"/>
                  </w:rPr>
                  <w:t>7</w:t>
                </w:r>
                <w:r>
                  <w:rPr>
                    <w:rFonts w:cs="Arial" w:hAnsi="Arial" w:eastAsia="Arial" w:ascii="Arial"/>
                    <w:i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98.41pt;margin-top:730.856pt;width:15.28pt;height:13.04pt;mso-position-horizontal-relative:page;mso-position-vertical-relative:page;z-index:-772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17.15pt;margin-top:18.75pt;width:74.3pt;height:54.45pt;mso-position-horizontal-relative:page;mso-position-vertical-relative:page;z-index:-775">
          <v:imagedata o:title="" r:id="rId1"/>
        </v:shape>
      </w:pict>
    </w:r>
    <w:r>
      <w:pict>
        <v:shape type="#_x0000_t202" style="position:absolute;margin-left:114.46pt;margin-top:35.5693pt;width:385.908pt;height:25.16pt;mso-position-horizontal-relative:page;mso-position-vertical-relative:page;z-index:-77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spacing w:lineRule="exact" w:line="220"/>
                  <w:ind w:left="-15" w:right="-15"/>
                </w:pP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Cr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ios</w:t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Arial" w:hAnsi="Arial" w:eastAsia="Arial" w:ascii="Arial"/>
                    <w:b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ga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ien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incen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os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ción</w:t>
                </w:r>
                <w:r>
                  <w:rPr>
                    <w:rFonts w:cs="Arial" w:hAnsi="Arial" w:eastAsia="Arial" w:ascii="Arial"/>
                    <w:b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so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99"/>
                    <w:sz w:val="20"/>
                    <w:szCs w:val="20"/>
                  </w:rPr>
                  <w:t>Rama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spacing w:before="34"/>
                  <w:ind w:left="839" w:right="899"/>
                </w:pP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mi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strati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Ins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itu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ct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Arial" w:hAnsi="Arial" w:eastAsia="Arial" w:ascii="Arial"/>
                    <w:b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3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sta</w:t>
                </w:r>
                <w:r>
                  <w:rPr>
                    <w:rFonts w:cs="Arial" w:hAnsi="Arial" w:eastAsia="Arial" w:ascii="Arial"/>
                    <w:b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99"/>
                    <w:sz w:val="20"/>
                    <w:szCs w:val="20"/>
                  </w:rPr>
                  <w:t>Za</w:t>
                </w:r>
                <w:r>
                  <w:rPr>
                    <w:rFonts w:cs="Arial" w:hAnsi="Arial" w:eastAsia="Arial" w:ascii="Arial"/>
                    <w:b/>
                    <w:spacing w:val="-1"/>
                    <w:w w:val="99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99"/>
                    <w:sz w:val="20"/>
                    <w:szCs w:val="20"/>
                  </w:rPr>
                  <w:t>ate</w:t>
                </w:r>
                <w:r>
                  <w:rPr>
                    <w:rFonts w:cs="Arial" w:hAnsi="Arial" w:eastAsia="Arial" w:ascii="Arial"/>
                    <w:b/>
                    <w:spacing w:val="2"/>
                    <w:w w:val="99"/>
                    <w:sz w:val="20"/>
                    <w:szCs w:val="20"/>
                  </w:rPr>
                  <w:t>c</w:t>
                </w:r>
                <w:r>
                  <w:rPr>
                    <w:rFonts w:cs="Arial" w:hAnsi="Arial" w:eastAsia="Arial" w:ascii="Arial"/>
                    <w:b/>
                    <w:spacing w:val="0"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4"/>
                    <w:w w:val="99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